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16CCC" w14:textId="77777777" w:rsidR="00664EBC" w:rsidRPr="00664EBC" w:rsidRDefault="00664EBC" w:rsidP="00664EBC">
      <w:pPr>
        <w:rPr>
          <w:b/>
        </w:rPr>
      </w:pPr>
      <w:r w:rsidRPr="00664EBC">
        <w:rPr>
          <w:b/>
        </w:rPr>
        <w:t>REPUBLIKA HRVATSKA</w:t>
      </w:r>
    </w:p>
    <w:p w14:paraId="69F7D3B5" w14:textId="77777777" w:rsidR="00664EBC" w:rsidRPr="00664EBC" w:rsidRDefault="00664EBC" w:rsidP="00664EBC">
      <w:pPr>
        <w:rPr>
          <w:b/>
        </w:rPr>
      </w:pPr>
      <w:r w:rsidRPr="00664EBC">
        <w:rPr>
          <w:b/>
        </w:rPr>
        <w:t>VUKOVARSKO-SRIJEMSKA ŽUPANIJA</w:t>
      </w:r>
    </w:p>
    <w:p w14:paraId="6381A922" w14:textId="77777777" w:rsidR="00664EBC" w:rsidRPr="00664EBC" w:rsidRDefault="00664EBC" w:rsidP="00664EBC">
      <w:pPr>
        <w:rPr>
          <w:b/>
        </w:rPr>
      </w:pPr>
      <w:r w:rsidRPr="00664EBC">
        <w:rPr>
          <w:b/>
        </w:rPr>
        <w:t>OSNOVNA ŠKOLA BRŠADIN</w:t>
      </w:r>
    </w:p>
    <w:p w14:paraId="00426A27" w14:textId="77777777" w:rsidR="00664EBC" w:rsidRDefault="00664EBC" w:rsidP="00664EBC">
      <w:r>
        <w:t>Duje Zaharića 1</w:t>
      </w:r>
    </w:p>
    <w:p w14:paraId="0EEF03C2" w14:textId="77777777" w:rsidR="00664EBC" w:rsidRDefault="00664EBC" w:rsidP="00664EBC">
      <w:r>
        <w:t>32222 Bršadin</w:t>
      </w:r>
    </w:p>
    <w:p w14:paraId="026FD5B1" w14:textId="77777777" w:rsidR="00664EBC" w:rsidRDefault="00664EBC" w:rsidP="00664EBC"/>
    <w:p w14:paraId="1765893A" w14:textId="77777777" w:rsidR="00664EBC" w:rsidRPr="00B666E6" w:rsidRDefault="00664EBC" w:rsidP="00664EBC">
      <w:pPr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 xml:space="preserve">KLASA: </w:t>
      </w:r>
      <w:r w:rsidR="00B666E6" w:rsidRPr="00B666E6">
        <w:rPr>
          <w:color w:val="000000" w:themeColor="text1"/>
          <w:sz w:val="22"/>
          <w:szCs w:val="22"/>
        </w:rPr>
        <w:t xml:space="preserve">602-02/21-01/101   </w:t>
      </w:r>
    </w:p>
    <w:p w14:paraId="2D4E3C43" w14:textId="77777777" w:rsidR="00664EBC" w:rsidRPr="00B666E6" w:rsidRDefault="00664EBC" w:rsidP="00664EBC">
      <w:pPr>
        <w:rPr>
          <w:color w:val="000000" w:themeColor="text1"/>
          <w:sz w:val="22"/>
          <w:szCs w:val="22"/>
        </w:rPr>
      </w:pPr>
      <w:r w:rsidRPr="00B666E6">
        <w:rPr>
          <w:color w:val="000000" w:themeColor="text1"/>
          <w:sz w:val="22"/>
          <w:szCs w:val="22"/>
        </w:rPr>
        <w:t>U</w:t>
      </w:r>
      <w:r w:rsidR="006D2150" w:rsidRPr="00B666E6">
        <w:rPr>
          <w:color w:val="000000" w:themeColor="text1"/>
          <w:sz w:val="22"/>
          <w:szCs w:val="22"/>
        </w:rPr>
        <w:t xml:space="preserve">RBROJ: </w:t>
      </w:r>
      <w:r w:rsidR="00B666E6" w:rsidRPr="00B666E6">
        <w:rPr>
          <w:color w:val="000000" w:themeColor="text1"/>
          <w:sz w:val="22"/>
          <w:szCs w:val="22"/>
        </w:rPr>
        <w:t xml:space="preserve">2196-125-21-01  </w:t>
      </w:r>
    </w:p>
    <w:p w14:paraId="2D6AB03D" w14:textId="77777777" w:rsidR="00664EBC" w:rsidRDefault="002C2140" w:rsidP="00664EBC">
      <w:r>
        <w:t xml:space="preserve">U Bršadinu, </w:t>
      </w:r>
      <w:r w:rsidR="00B666E6" w:rsidRPr="00B666E6">
        <w:rPr>
          <w:color w:val="000000" w:themeColor="text1"/>
        </w:rPr>
        <w:t>07. listopada 2021.</w:t>
      </w:r>
    </w:p>
    <w:p w14:paraId="70F7CE4D" w14:textId="77777777" w:rsidR="00664EBC" w:rsidRDefault="002C2140" w:rsidP="00664EBC">
      <w:r>
        <w:t xml:space="preserve"> </w:t>
      </w:r>
    </w:p>
    <w:p w14:paraId="6DB25E60" w14:textId="77777777" w:rsidR="00206B7A" w:rsidRPr="00F840D6" w:rsidRDefault="00206B7A" w:rsidP="00206B7A">
      <w:pPr>
        <w:jc w:val="both"/>
      </w:pPr>
      <w:r w:rsidRPr="00F840D6">
        <w:t xml:space="preserve">Na temelju članka 107. Zakona o odgoju i obrazovanju u osnovnoj i srednjoj školi (NN 87/08, 86/09, 92/10, 105/10, 90/11, 16/12, 86/12, 94/13, 152/14., 07/17., 68/18., 98/19. i 64/20)  i članka 5. i 6.  Pravilnika o postupku zapošljavanja te procjeni i vrednovanju kandidata za zapošljavanje Osnovne škole Bršadin, ravnateljica Osnovne škole </w:t>
      </w:r>
      <w:proofErr w:type="spellStart"/>
      <w:r w:rsidRPr="00F840D6">
        <w:t>Bršadin</w:t>
      </w:r>
      <w:proofErr w:type="spellEnd"/>
      <w:r w:rsidRPr="00F840D6">
        <w:t xml:space="preserve">, Tatjana Lukić, </w:t>
      </w:r>
      <w:proofErr w:type="spellStart"/>
      <w:r w:rsidRPr="00F840D6">
        <w:t>prof</w:t>
      </w:r>
      <w:proofErr w:type="spellEnd"/>
      <w:r w:rsidRPr="00F840D6">
        <w:t>, objavljuje:</w:t>
      </w:r>
    </w:p>
    <w:p w14:paraId="6EDB7332" w14:textId="77777777" w:rsidR="00664EBC" w:rsidRDefault="00664EBC" w:rsidP="00664EBC"/>
    <w:p w14:paraId="73DF3BC6" w14:textId="77777777" w:rsidR="00664EBC" w:rsidRDefault="00664EBC" w:rsidP="00664EBC">
      <w:pPr>
        <w:jc w:val="center"/>
      </w:pPr>
    </w:p>
    <w:p w14:paraId="56050973" w14:textId="77777777" w:rsidR="00664EBC" w:rsidRDefault="00664EBC" w:rsidP="00664EBC">
      <w:pPr>
        <w:jc w:val="center"/>
      </w:pPr>
      <w:r>
        <w:rPr>
          <w:b/>
        </w:rPr>
        <w:t>NATJEČAJ</w:t>
      </w:r>
    </w:p>
    <w:p w14:paraId="1A48579F" w14:textId="77777777" w:rsidR="00664EBC" w:rsidRDefault="00664EBC" w:rsidP="00664EBC">
      <w:pPr>
        <w:jc w:val="center"/>
      </w:pPr>
      <w:r>
        <w:t>za popunu radnog mjesta</w:t>
      </w:r>
    </w:p>
    <w:p w14:paraId="6456363E" w14:textId="77777777" w:rsidR="00664EBC" w:rsidRDefault="00664EBC" w:rsidP="00664EBC">
      <w:pPr>
        <w:jc w:val="both"/>
        <w:rPr>
          <w:b/>
        </w:rPr>
      </w:pPr>
    </w:p>
    <w:p w14:paraId="5A6BCD4D" w14:textId="77777777" w:rsidR="00664EBC" w:rsidRPr="00206B7A" w:rsidRDefault="00664EBC" w:rsidP="00664EBC">
      <w:pPr>
        <w:numPr>
          <w:ilvl w:val="0"/>
          <w:numId w:val="2"/>
        </w:numPr>
        <w:jc w:val="both"/>
      </w:pPr>
      <w:r w:rsidRPr="00206B7A">
        <w:rPr>
          <w:b/>
        </w:rPr>
        <w:t>Tajnik/</w:t>
      </w:r>
      <w:proofErr w:type="spellStart"/>
      <w:r w:rsidRPr="00206B7A">
        <w:rPr>
          <w:b/>
        </w:rPr>
        <w:t>ca</w:t>
      </w:r>
      <w:proofErr w:type="spellEnd"/>
      <w:r w:rsidRPr="00206B7A">
        <w:rPr>
          <w:b/>
        </w:rPr>
        <w:t xml:space="preserve"> školske ustanove, </w:t>
      </w:r>
      <w:r w:rsidRPr="00206B7A">
        <w:t>na neodređeno nepuno radno vrijeme (upražnjeni poslovi),  ukupno 20 sati tjedno, uz probni rad – 1 izvršitelj.</w:t>
      </w:r>
    </w:p>
    <w:p w14:paraId="74AFE893" w14:textId="77777777" w:rsidR="00664EBC" w:rsidRPr="00206B7A" w:rsidRDefault="00664EBC" w:rsidP="00664EBC">
      <w:pPr>
        <w:ind w:left="360"/>
        <w:jc w:val="both"/>
        <w:rPr>
          <w:b/>
        </w:rPr>
      </w:pPr>
    </w:p>
    <w:p w14:paraId="1B7A34EF" w14:textId="77777777" w:rsidR="00664EBC" w:rsidRPr="00206B7A" w:rsidRDefault="00664EBC" w:rsidP="00664EBC">
      <w:pPr>
        <w:jc w:val="both"/>
      </w:pPr>
      <w:r w:rsidRPr="00206B7A">
        <w:t xml:space="preserve"> UVJETI </w:t>
      </w:r>
    </w:p>
    <w:p w14:paraId="3A4D6D19" w14:textId="77777777" w:rsidR="00664EBC" w:rsidRPr="00206B7A" w:rsidRDefault="00664EBC" w:rsidP="00664EBC">
      <w:pPr>
        <w:numPr>
          <w:ilvl w:val="0"/>
          <w:numId w:val="1"/>
        </w:numPr>
        <w:spacing w:line="252" w:lineRule="auto"/>
        <w:jc w:val="both"/>
      </w:pPr>
      <w:r w:rsidRPr="00206B7A">
        <w:t>završen sveučilišni diplomski studij pravne</w:t>
      </w:r>
      <w:r w:rsidR="007336A4">
        <w:t xml:space="preserve"> struke</w:t>
      </w:r>
      <w:r w:rsidRPr="00206B7A">
        <w:t xml:space="preserve"> ili specijalistički studij javne uprave</w:t>
      </w:r>
    </w:p>
    <w:p w14:paraId="475F1B5E" w14:textId="77777777" w:rsidR="00206B7A" w:rsidRDefault="00664EBC" w:rsidP="002528C5">
      <w:pPr>
        <w:numPr>
          <w:ilvl w:val="0"/>
          <w:numId w:val="1"/>
        </w:numPr>
        <w:spacing w:line="252" w:lineRule="auto"/>
        <w:jc w:val="both"/>
      </w:pPr>
      <w:r w:rsidRPr="00206B7A">
        <w:t xml:space="preserve">završen </w:t>
      </w:r>
      <w:r w:rsidR="007336A4">
        <w:t xml:space="preserve">preddiplomski stručni studij upravne struke </w:t>
      </w:r>
    </w:p>
    <w:p w14:paraId="26A9C356" w14:textId="77777777" w:rsidR="002528C5" w:rsidRPr="00206B7A" w:rsidRDefault="002528C5" w:rsidP="002528C5">
      <w:pPr>
        <w:spacing w:line="252" w:lineRule="auto"/>
        <w:ind w:left="426"/>
        <w:jc w:val="both"/>
      </w:pPr>
    </w:p>
    <w:p w14:paraId="59B77A14" w14:textId="77777777" w:rsidR="00664EBC" w:rsidRPr="00206B7A" w:rsidRDefault="00664EBC" w:rsidP="00664EBC">
      <w:pPr>
        <w:pStyle w:val="Default"/>
      </w:pPr>
    </w:p>
    <w:p w14:paraId="6ED3482D" w14:textId="77777777" w:rsidR="00664EBC" w:rsidRPr="00206B7A" w:rsidRDefault="00664EBC" w:rsidP="00664EBC">
      <w:pPr>
        <w:spacing w:after="280" w:line="252" w:lineRule="auto"/>
        <w:jc w:val="both"/>
      </w:pPr>
      <w:r w:rsidRPr="00206B7A">
        <w:t xml:space="preserve"> U vlastoručno potpisanoj prijavi je potrebno navesti sljedeće neophodne podatke: ime i prezime, adresu prebivališta odnosno boravišta, te kontakt podatke (broj te</w:t>
      </w:r>
      <w:r w:rsidR="005533FD">
        <w:t xml:space="preserve">lefona/mobitela i </w:t>
      </w:r>
      <w:r w:rsidRPr="00206B7A">
        <w:t>e-mail adresu).</w:t>
      </w:r>
    </w:p>
    <w:p w14:paraId="3A84CA4D" w14:textId="77777777" w:rsidR="00206B7A" w:rsidRPr="00F840D6" w:rsidRDefault="00206B7A" w:rsidP="00206B7A">
      <w:pPr>
        <w:jc w:val="both"/>
        <w:rPr>
          <w:b/>
        </w:rPr>
      </w:pPr>
      <w:r w:rsidRPr="00F840D6">
        <w:rPr>
          <w:b/>
        </w:rPr>
        <w:t xml:space="preserve">Uz pisanu prijavu kandidati su obvezni priložiti: </w:t>
      </w:r>
    </w:p>
    <w:p w14:paraId="1351D1CE" w14:textId="77777777" w:rsidR="00206B7A" w:rsidRPr="00F840D6" w:rsidRDefault="00206B7A" w:rsidP="00206B7A">
      <w:pPr>
        <w:numPr>
          <w:ilvl w:val="0"/>
          <w:numId w:val="3"/>
        </w:numPr>
      </w:pPr>
      <w:r w:rsidRPr="00F840D6">
        <w:t>životopis,</w:t>
      </w:r>
    </w:p>
    <w:p w14:paraId="44EA798B" w14:textId="77777777" w:rsidR="00206B7A" w:rsidRPr="00F840D6" w:rsidRDefault="00206B7A" w:rsidP="00206B7A">
      <w:pPr>
        <w:numPr>
          <w:ilvl w:val="0"/>
          <w:numId w:val="3"/>
        </w:numPr>
      </w:pPr>
      <w:r w:rsidRPr="00F840D6">
        <w:t>dokaz o državljanstvu,</w:t>
      </w:r>
    </w:p>
    <w:p w14:paraId="72459BB1" w14:textId="77777777" w:rsidR="00206B7A" w:rsidRPr="00F840D6" w:rsidRDefault="00206B7A" w:rsidP="00206B7A">
      <w:pPr>
        <w:numPr>
          <w:ilvl w:val="0"/>
          <w:numId w:val="3"/>
        </w:numPr>
      </w:pPr>
      <w:r w:rsidRPr="00F840D6">
        <w:t>diplomu, odnosno dokaz o stečenoj stručnoj spremi</w:t>
      </w:r>
    </w:p>
    <w:p w14:paraId="7372B91A" w14:textId="77777777" w:rsidR="00206B7A" w:rsidRPr="00F840D6" w:rsidRDefault="00206B7A" w:rsidP="00206B7A">
      <w:pPr>
        <w:numPr>
          <w:ilvl w:val="0"/>
          <w:numId w:val="3"/>
        </w:numPr>
      </w:pPr>
      <w:r w:rsidRPr="00F840D6">
        <w:t>dokaz nadležnog suda da se protiv kandidata ne vodi kazneni postupak za neko od kaznenih djela iz članka 106. Zakona o odgoju i obrazovanju u osnovnoj i srednjo</w:t>
      </w:r>
      <w:r w:rsidR="00B666E6">
        <w:t>j školi (ne starije od dana objave natječaja</w:t>
      </w:r>
      <w:r w:rsidRPr="00F840D6">
        <w:t>)</w:t>
      </w:r>
    </w:p>
    <w:p w14:paraId="1334188D" w14:textId="77777777" w:rsidR="00206B7A" w:rsidRDefault="00206B7A" w:rsidP="00206B7A">
      <w:pPr>
        <w:numPr>
          <w:ilvl w:val="0"/>
          <w:numId w:val="3"/>
        </w:numPr>
      </w:pPr>
      <w:r w:rsidRPr="00F840D6">
        <w:t>elektronički zapis (potvrda) o podacima evidentiranim u matičnoj evidenciji HZMO-a (ne stariji od dana objave natječaja)</w:t>
      </w:r>
    </w:p>
    <w:p w14:paraId="509EA7AC" w14:textId="77777777" w:rsidR="00206B7A" w:rsidRPr="00F840D6" w:rsidRDefault="00206B7A" w:rsidP="00206B7A">
      <w:pPr>
        <w:ind w:left="720"/>
      </w:pPr>
    </w:p>
    <w:p w14:paraId="71935224" w14:textId="77777777" w:rsidR="00206B7A" w:rsidRPr="00F840D6" w:rsidRDefault="00206B7A" w:rsidP="00206B7A">
      <w:pPr>
        <w:jc w:val="both"/>
      </w:pPr>
      <w:r w:rsidRPr="00F840D6">
        <w:t xml:space="preserve">Isprave se prilažu </w:t>
      </w:r>
      <w:r w:rsidR="005533FD">
        <w:t>u neovjerenoj preslici i ne vrać</w:t>
      </w:r>
      <w:r w:rsidRPr="00F840D6">
        <w:t>aju se kandidatu nakon završetka natječajnog postupka.</w:t>
      </w:r>
    </w:p>
    <w:p w14:paraId="3BC3150E" w14:textId="77777777" w:rsidR="00206B7A" w:rsidRPr="00F840D6" w:rsidRDefault="00206B7A" w:rsidP="00206B7A">
      <w:pPr>
        <w:jc w:val="both"/>
      </w:pPr>
    </w:p>
    <w:p w14:paraId="460B9C2B" w14:textId="77777777" w:rsidR="00206B7A" w:rsidRPr="00F840D6" w:rsidRDefault="00206B7A" w:rsidP="00206B7A">
      <w:pPr>
        <w:jc w:val="both"/>
      </w:pPr>
      <w:r w:rsidRPr="00F840D6">
        <w:t>Na natječaj se mogu javiti osobe oba spola u skladu sa Zakonom o ravnopravnosti spolova     (NN 82/08 i 69/17).</w:t>
      </w:r>
    </w:p>
    <w:p w14:paraId="4672EE8B" w14:textId="77777777" w:rsidR="00772AD1" w:rsidRPr="00CE1B30" w:rsidRDefault="00772AD1" w:rsidP="00664EBC">
      <w:pPr>
        <w:jc w:val="both"/>
        <w:rPr>
          <w:sz w:val="22"/>
          <w:szCs w:val="22"/>
        </w:rPr>
      </w:pPr>
    </w:p>
    <w:p w14:paraId="42362AEE" w14:textId="77777777" w:rsidR="00206B7A" w:rsidRPr="00F840D6" w:rsidRDefault="00206B7A" w:rsidP="00206B7A">
      <w:pPr>
        <w:jc w:val="both"/>
      </w:pPr>
      <w:r w:rsidRPr="00F840D6">
        <w:lastRenderedPageBreak/>
        <w:t>Kandidati koji se pozivaju na pravo prednosti pri zapošljavanju prema posebnom zakonu, dužni su u prijavi na natječaj pozvati se na to pravo i priložiti dokaze o ispunjavanju uvjeta iz natječaja te sve ostale dokaze kojima dokazuju prednost pri zapošljavanju prema posebnom zakonu.</w:t>
      </w:r>
    </w:p>
    <w:p w14:paraId="3319BD89" w14:textId="77777777" w:rsidR="00206B7A" w:rsidRPr="00F840D6" w:rsidRDefault="00206B7A" w:rsidP="00206B7A">
      <w:pPr>
        <w:jc w:val="both"/>
      </w:pPr>
    </w:p>
    <w:p w14:paraId="7D88F8C6" w14:textId="77777777" w:rsidR="00206B7A" w:rsidRPr="00F840D6" w:rsidRDefault="00206B7A" w:rsidP="00206B7A">
      <w:pPr>
        <w:spacing w:before="280" w:after="280"/>
        <w:jc w:val="both"/>
      </w:pPr>
      <w:r w:rsidRPr="00F840D6">
        <w:t xml:space="preserve">Osobe koje se pozivaju na pravo prednosti sukladno članku 102. stavak 3. Zakona o hrvatskim braniteljima iz Domovinskog rata i članova njihovih obitelji (Narodne novine broj 121/17, 98/19, 84/21), članku 48. f Zakona o zaštiti vojnih i civilnih invalida rata ( Narodne novine broj 33/92, 77/92, 27/93, 58/93, 02/94, 76/94, 108/95, 108/96, 82/01, 103/03, 148/13 i 98/19), članku 9. Zakona o profesionalnoj rehabilitaciji i zapošljavanju osoba s invaliditetom (Narodne novine broj 157/13, 152/14, 39/18 i 32/20), te članku 48. Zakona o civilnim stradalnicima iz Domovinskog rata ( Narodne novine 84/21) duže su u prijavi na javni natječaj pozvati se na to pravo i uz prijavu priložiti svu propisanu dokumentaciju prema posebnom zakonu, a imaju prednost u odnosu na ostale kandidate samo pod jednakim uvjetima. </w:t>
      </w:r>
    </w:p>
    <w:p w14:paraId="0ABCB320" w14:textId="77777777" w:rsidR="00206B7A" w:rsidRPr="00F840D6" w:rsidRDefault="00206B7A" w:rsidP="00206B7A">
      <w:pPr>
        <w:spacing w:before="280" w:after="280"/>
        <w:jc w:val="both"/>
      </w:pPr>
      <w:r w:rsidRPr="00F840D6">
        <w:t>Osobe koje ostvaruju pravo prednosti pri zapošljavanju u skladu s člankom 102. Zakona o hrvatskim braniteljima iz Domovinskog rata i članovima njihovih obitelji (Narodne novine 127/17, 98/19, 84/21), uz prijavu na natječaj dužne su priložiti i dokaze propisane člankom 103. stavak 1. Zakona o hrvatskim braniteljima iz Domovinskog rata i članovima njihovih obitelji.</w:t>
      </w:r>
    </w:p>
    <w:p w14:paraId="04309B62" w14:textId="77777777" w:rsidR="00206B7A" w:rsidRPr="00F840D6" w:rsidRDefault="00206B7A" w:rsidP="00206B7A">
      <w:pPr>
        <w:spacing w:before="280" w:after="280"/>
        <w:jc w:val="both"/>
      </w:pPr>
      <w:r w:rsidRPr="00F840D6">
        <w:t xml:space="preserve">Poveznica na internetsku stranicu Ministarstva hrvatskih branitelja s popisom dokaza potrebnih za ostvarivanje prava prednosti: </w:t>
      </w:r>
    </w:p>
    <w:p w14:paraId="57C5C063" w14:textId="77777777" w:rsidR="00206B7A" w:rsidRDefault="00087B1F" w:rsidP="00206B7A">
      <w:pPr>
        <w:spacing w:before="280" w:after="280"/>
        <w:jc w:val="both"/>
        <w:rPr>
          <w:rStyle w:val="Hiperveza"/>
        </w:rPr>
      </w:pPr>
      <w:hyperlink r:id="rId5" w:history="1">
        <w:r w:rsidR="00206B7A" w:rsidRPr="00BF2F53">
          <w:rPr>
            <w:rStyle w:val="Hiperveza"/>
          </w:rPr>
          <w:t>https://branitelji.gov.hr/UserDocsImages//dokumenti/Nikola//popis%20dokaza%20za%20ostvarivanje%20prava%20prednosti%20pri%20zapo%C5%A1ljavanju-%20ZOHBDR%202021.pdf</w:t>
        </w:r>
      </w:hyperlink>
    </w:p>
    <w:p w14:paraId="5872823C" w14:textId="77777777" w:rsidR="00206B7A" w:rsidRPr="00F840D6" w:rsidRDefault="00206B7A" w:rsidP="00206B7A">
      <w:pPr>
        <w:spacing w:before="280" w:after="280"/>
        <w:jc w:val="both"/>
      </w:pPr>
      <w:r w:rsidRPr="00F840D6">
        <w:t xml:space="preserve">Osobe koje ostvaruju pravo prednosti pri zapošljavanju u skladu s člankom 48. Zakona o civilnim stradalnicima i Domovinskog rata (Narodne novine </w:t>
      </w:r>
      <w:r w:rsidRPr="00F840D6">
        <w:rPr>
          <w:color w:val="000000"/>
          <w:shd w:val="clear" w:color="auto" w:fill="FFFFFF"/>
        </w:rPr>
        <w:t>84/2021</w:t>
      </w:r>
      <w:r w:rsidRPr="00F840D6">
        <w:t xml:space="preserve">) uz prijavu na natječaj dužne su pozvati se na to pravo   i uz prijavu dostaviti i dokaze iz stavka 1. članka 49. Zakona o civilnim stradalnicima iz Domovinskog rata. </w:t>
      </w:r>
    </w:p>
    <w:p w14:paraId="3BFB23B2" w14:textId="77777777" w:rsidR="00206B7A" w:rsidRPr="00F840D6" w:rsidRDefault="00206B7A" w:rsidP="00206B7A">
      <w:pPr>
        <w:spacing w:before="280" w:after="280"/>
        <w:jc w:val="both"/>
      </w:pPr>
      <w:r w:rsidRPr="00F840D6">
        <w:t>Poveznica na internetsku stranicu Ministarstva hrvatskih branitelja s popisom dokaza potrebnih za ostvarivanje prava prednosti:</w:t>
      </w:r>
    </w:p>
    <w:p w14:paraId="2C952CB8" w14:textId="77777777" w:rsidR="00206B7A" w:rsidRDefault="00087B1F" w:rsidP="00206B7A">
      <w:pPr>
        <w:suppressAutoHyphens w:val="0"/>
        <w:spacing w:after="160" w:line="259" w:lineRule="auto"/>
        <w:rPr>
          <w:rStyle w:val="Hiperveza"/>
          <w:sz w:val="22"/>
          <w:szCs w:val="22"/>
        </w:rPr>
      </w:pPr>
      <w:hyperlink r:id="rId6" w:history="1">
        <w:r w:rsidR="00206B7A" w:rsidRPr="00457528">
          <w:rPr>
            <w:rStyle w:val="Hiperveza"/>
            <w:sz w:val="22"/>
            <w:szCs w:val="22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71E16C80" w14:textId="77777777" w:rsidR="00206B7A" w:rsidRPr="00F840D6" w:rsidRDefault="00206B7A" w:rsidP="00206B7A">
      <w:pPr>
        <w:spacing w:before="280" w:after="280"/>
        <w:jc w:val="both"/>
        <w:rPr>
          <w:rStyle w:val="Hiperveza"/>
        </w:rPr>
      </w:pPr>
    </w:p>
    <w:p w14:paraId="700C6CA6" w14:textId="77777777" w:rsidR="00664EBC" w:rsidRPr="00206B7A" w:rsidRDefault="00664EBC" w:rsidP="00664EBC">
      <w:pPr>
        <w:spacing w:before="280" w:after="280"/>
        <w:jc w:val="both"/>
      </w:pPr>
      <w:r w:rsidRPr="00206B7A">
        <w:t>U školi se nastava izvodi na hrvatskom jeziku i latiničnom pismu te na srpskom jeziku i ćiriličnom pismu.</w:t>
      </w:r>
    </w:p>
    <w:p w14:paraId="27B109C7" w14:textId="77777777" w:rsidR="00206B7A" w:rsidRPr="00F840D6" w:rsidRDefault="00206B7A" w:rsidP="00206B7A">
      <w:pPr>
        <w:spacing w:before="280" w:after="280"/>
        <w:jc w:val="both"/>
      </w:pPr>
      <w:r w:rsidRPr="00F840D6">
        <w:t>Zapošljavanju će prethoditi pismeno testiranje kandidata i intervju.</w:t>
      </w:r>
    </w:p>
    <w:p w14:paraId="4DD0D94E" w14:textId="77777777" w:rsidR="00206B7A" w:rsidRPr="00F840D6" w:rsidRDefault="00206B7A" w:rsidP="00206B7A">
      <w:pPr>
        <w:spacing w:before="280" w:after="280"/>
        <w:jc w:val="both"/>
      </w:pPr>
      <w:r w:rsidRPr="00F840D6">
        <w:t xml:space="preserve">Na mrežnoj stranici Škole bit će objavljene obavijesti koje se odnose na testiranje. Sve kandidate koji su pravodobno dostavili potpunu prijavu sa svim prilozima odnosno ispravama i koji ispunjavaju uvjete natječaja, Povjerenstvo će pozvati na testiranje prema odredbama </w:t>
      </w:r>
      <w:r w:rsidRPr="00F840D6">
        <w:lastRenderedPageBreak/>
        <w:t xml:space="preserve">Pravilnika o postupku zapošljavanja te procjeni i vrednovanju kandidata za zapošljavanje Osnovne škole Bršadin. </w:t>
      </w:r>
    </w:p>
    <w:p w14:paraId="602D6026" w14:textId="77777777" w:rsidR="00206B7A" w:rsidRPr="00F840D6" w:rsidRDefault="00206B7A" w:rsidP="00206B7A">
      <w:pPr>
        <w:spacing w:before="280" w:after="280"/>
        <w:jc w:val="both"/>
      </w:pPr>
      <w:r w:rsidRPr="00F840D6">
        <w:t>Kandidati su obvezni predočiti identifikacijsku ispravu prije pismene i usmene provjere.</w:t>
      </w:r>
    </w:p>
    <w:p w14:paraId="47CE7157" w14:textId="77777777" w:rsidR="00206B7A" w:rsidRPr="00F840D6" w:rsidRDefault="00206B7A" w:rsidP="00206B7A">
      <w:pPr>
        <w:spacing w:before="280" w:after="280"/>
        <w:jc w:val="both"/>
      </w:pPr>
      <w:r w:rsidRPr="00F840D6">
        <w:t>Kandidat koji nije pristupio testiranju ili intervjuu, ne smatra se kandidatom.</w:t>
      </w:r>
    </w:p>
    <w:p w14:paraId="55DEE0C9" w14:textId="77777777" w:rsidR="00206B7A" w:rsidRPr="00F840D6" w:rsidRDefault="00206B7A" w:rsidP="00206B7A">
      <w:pPr>
        <w:spacing w:before="280" w:after="280"/>
        <w:jc w:val="both"/>
      </w:pPr>
      <w:r w:rsidRPr="00F840D6">
        <w:t>Kandidat prijavom na natječaj daje privolu za obradu osobnih podataka navedenih u svim dostavljenim prilozima odnosno ispravama za potrebe provedbe natječajnog postupka.</w:t>
      </w:r>
    </w:p>
    <w:p w14:paraId="6262521D" w14:textId="77777777" w:rsidR="00206B7A" w:rsidRPr="00F840D6" w:rsidRDefault="00206B7A" w:rsidP="00206B7A">
      <w:pPr>
        <w:spacing w:before="280" w:after="280"/>
        <w:jc w:val="both"/>
      </w:pPr>
      <w:r w:rsidRPr="00F840D6">
        <w:t xml:space="preserve">Rok za podnošenje prijave je </w:t>
      </w:r>
      <w:r w:rsidRPr="00F840D6">
        <w:rPr>
          <w:b/>
          <w:bCs/>
        </w:rPr>
        <w:t xml:space="preserve">8 dana </w:t>
      </w:r>
      <w:r w:rsidRPr="00F840D6">
        <w:t xml:space="preserve">od dana objave natječaja na mrežnim stranicama i oglasnim pločama Osnovne škole Bršadin, Bršadin i Hrvatskog zavoda za zapošljavanje, </w:t>
      </w:r>
      <w:r w:rsidR="00B666E6" w:rsidRPr="00B666E6">
        <w:rPr>
          <w:b/>
          <w:bCs/>
          <w:color w:val="000000" w:themeColor="text1"/>
        </w:rPr>
        <w:t>07.10.2021. do 15.10.2021.</w:t>
      </w:r>
      <w:r w:rsidRPr="00B666E6">
        <w:rPr>
          <w:color w:val="000000" w:themeColor="text1"/>
        </w:rPr>
        <w:t>.,  </w:t>
      </w:r>
      <w:r w:rsidRPr="00F840D6">
        <w:t>na adresu škole OSNOVNA ŠKOLA BRŠADIN, DUJE ZAHARIĆA 1, 32222 BRŠADIN,  s naznakom „ZA NATJEČAJ“.</w:t>
      </w:r>
    </w:p>
    <w:p w14:paraId="70F50D3B" w14:textId="77777777" w:rsidR="00206B7A" w:rsidRPr="00F840D6" w:rsidRDefault="00206B7A" w:rsidP="00206B7A">
      <w:pPr>
        <w:spacing w:before="280" w:after="280"/>
        <w:jc w:val="both"/>
      </w:pPr>
      <w:r w:rsidRPr="00F840D6">
        <w:t>Nepotpune i nepravodobne prijave neće se razmatrati.</w:t>
      </w:r>
    </w:p>
    <w:p w14:paraId="04098374" w14:textId="77777777" w:rsidR="00206B7A" w:rsidRPr="00F840D6" w:rsidRDefault="00206B7A" w:rsidP="00206B7A">
      <w:pPr>
        <w:jc w:val="both"/>
      </w:pPr>
      <w:r w:rsidRPr="00F840D6">
        <w:t>Prije sklapanja ugovora o radu odabrani kandidat/</w:t>
      </w:r>
      <w:proofErr w:type="spellStart"/>
      <w:r w:rsidRPr="00F840D6">
        <w:t>kinja</w:t>
      </w:r>
      <w:proofErr w:type="spellEnd"/>
      <w:r w:rsidRPr="00F840D6">
        <w:t xml:space="preserve"> dužan/na </w:t>
      </w:r>
      <w:r>
        <w:t>je sve priloge odnosno ispr</w:t>
      </w:r>
      <w:r w:rsidR="005533FD">
        <w:t>ave dostaviti u izvorniku.</w:t>
      </w:r>
    </w:p>
    <w:p w14:paraId="7C04A5B8" w14:textId="77777777" w:rsidR="00206B7A" w:rsidRPr="00F840D6" w:rsidRDefault="00206B7A" w:rsidP="00206B7A">
      <w:pPr>
        <w:spacing w:before="280" w:after="280"/>
        <w:jc w:val="both"/>
      </w:pPr>
      <w:r w:rsidRPr="00F840D6">
        <w:t>S izabranim kandidatom/kandidatkinjom koji/a zasniva radni odnos na neodređeno vrijeme, ugovara se pro</w:t>
      </w:r>
      <w:r w:rsidR="005533FD">
        <w:t>bni rad, sukladno zakonskim propisima.</w:t>
      </w:r>
    </w:p>
    <w:p w14:paraId="595686F8" w14:textId="77777777" w:rsidR="00206B7A" w:rsidRPr="00F840D6" w:rsidRDefault="00206B7A" w:rsidP="00206B7A">
      <w:pPr>
        <w:spacing w:before="280" w:after="280"/>
        <w:jc w:val="both"/>
      </w:pPr>
      <w:r w:rsidRPr="00F840D6">
        <w:t xml:space="preserve">Kandidati će o rezultatima natječaja biti obaviješteni putem oglasne ploče i mrežne stranice Osnovne škole Bršadin - </w:t>
      </w:r>
      <w:hyperlink r:id="rId7" w:history="1">
        <w:r w:rsidRPr="00F840D6">
          <w:rPr>
            <w:color w:val="0000FF"/>
            <w:u w:val="single"/>
          </w:rPr>
          <w:t>http://os-brsadin.skole.hr/</w:t>
        </w:r>
      </w:hyperlink>
      <w:r w:rsidRPr="00F840D6">
        <w:t>.</w:t>
      </w:r>
    </w:p>
    <w:p w14:paraId="6784AD23" w14:textId="77777777" w:rsidR="00664EBC" w:rsidRPr="00CE1B30" w:rsidRDefault="00664EBC" w:rsidP="00664EBC">
      <w:pPr>
        <w:jc w:val="both"/>
        <w:rPr>
          <w:b/>
          <w:sz w:val="22"/>
          <w:szCs w:val="22"/>
        </w:rPr>
      </w:pPr>
    </w:p>
    <w:p w14:paraId="67F2F7C5" w14:textId="77777777" w:rsidR="00664EBC" w:rsidRPr="00CE1B30" w:rsidRDefault="00664EBC" w:rsidP="00664EBC">
      <w:pPr>
        <w:rPr>
          <w:sz w:val="22"/>
          <w:szCs w:val="22"/>
        </w:rPr>
      </w:pPr>
    </w:p>
    <w:p w14:paraId="6F183B85" w14:textId="77777777" w:rsidR="00664EBC" w:rsidRPr="00CE1B30" w:rsidRDefault="00664EBC" w:rsidP="00664EBC">
      <w:pPr>
        <w:jc w:val="center"/>
        <w:rPr>
          <w:sz w:val="22"/>
          <w:szCs w:val="22"/>
        </w:rPr>
      </w:pPr>
      <w:r w:rsidRPr="00CE1B30">
        <w:rPr>
          <w:sz w:val="22"/>
          <w:szCs w:val="22"/>
        </w:rPr>
        <w:t xml:space="preserve">                                                                      </w:t>
      </w:r>
      <w:r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ab/>
      </w:r>
      <w:r w:rsidRPr="00CE1B30">
        <w:rPr>
          <w:sz w:val="22"/>
          <w:szCs w:val="22"/>
        </w:rPr>
        <w:t>Ravnateljica:</w:t>
      </w:r>
    </w:p>
    <w:p w14:paraId="0FB0604B" w14:textId="77777777" w:rsidR="00664EBC" w:rsidRPr="00CE1B30" w:rsidRDefault="00664EBC" w:rsidP="00664EBC">
      <w:pPr>
        <w:rPr>
          <w:sz w:val="22"/>
          <w:szCs w:val="22"/>
        </w:rPr>
      </w:pPr>
      <w:r w:rsidRPr="00CE1B30">
        <w:rPr>
          <w:sz w:val="22"/>
          <w:szCs w:val="22"/>
        </w:rPr>
        <w:t xml:space="preserve">                                                                                                                     _________________</w:t>
      </w:r>
    </w:p>
    <w:p w14:paraId="7C6AE433" w14:textId="77777777" w:rsidR="00664EBC" w:rsidRPr="00CE1B30" w:rsidRDefault="00664EBC" w:rsidP="00664EBC">
      <w:pPr>
        <w:rPr>
          <w:sz w:val="22"/>
          <w:szCs w:val="22"/>
        </w:rPr>
      </w:pPr>
      <w:r w:rsidRPr="00CE1B30">
        <w:rPr>
          <w:sz w:val="22"/>
          <w:szCs w:val="22"/>
        </w:rPr>
        <w:t xml:space="preserve">                                                                                                                       Tatjana Lukić, prof.</w:t>
      </w:r>
    </w:p>
    <w:p w14:paraId="2BC17941" w14:textId="77777777" w:rsidR="00664EBC" w:rsidRPr="00CE1B30" w:rsidRDefault="00664EBC" w:rsidP="00664EBC">
      <w:pPr>
        <w:rPr>
          <w:sz w:val="22"/>
          <w:szCs w:val="22"/>
        </w:rPr>
      </w:pPr>
    </w:p>
    <w:p w14:paraId="38558EDA" w14:textId="77777777" w:rsidR="004569EC" w:rsidRDefault="004569EC"/>
    <w:sectPr w:rsidR="004569EC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EBC"/>
    <w:rsid w:val="00087B1F"/>
    <w:rsid w:val="00206B7A"/>
    <w:rsid w:val="002528C5"/>
    <w:rsid w:val="002C2140"/>
    <w:rsid w:val="004569EC"/>
    <w:rsid w:val="005533FD"/>
    <w:rsid w:val="00664EBC"/>
    <w:rsid w:val="006D2150"/>
    <w:rsid w:val="0071792E"/>
    <w:rsid w:val="007336A4"/>
    <w:rsid w:val="007660C2"/>
    <w:rsid w:val="00772AD1"/>
    <w:rsid w:val="00B666E6"/>
    <w:rsid w:val="00EF7BE8"/>
    <w:rsid w:val="00F9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AB475"/>
  <w15:chartTrackingRefBased/>
  <w15:docId w15:val="{8E5A8249-3E39-4438-87E2-6E72E9E05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EBC"/>
    <w:pPr>
      <w:suppressAutoHyphens/>
      <w:spacing w:after="0" w:line="240" w:lineRule="auto"/>
    </w:pPr>
    <w:rPr>
      <w:rFonts w:eastAsia="Times New Roman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664EBC"/>
    <w:rPr>
      <w:color w:val="0563C1"/>
      <w:u w:val="single"/>
    </w:rPr>
  </w:style>
  <w:style w:type="paragraph" w:customStyle="1" w:styleId="Default">
    <w:name w:val="Default"/>
    <w:rsid w:val="00664EBC"/>
    <w:pPr>
      <w:autoSpaceDE w:val="0"/>
      <w:autoSpaceDN w:val="0"/>
      <w:adjustRightInd w:val="0"/>
      <w:spacing w:after="0" w:line="240" w:lineRule="auto"/>
    </w:pPr>
    <w:rPr>
      <w:color w:val="000000"/>
      <w:szCs w:val="24"/>
    </w:rPr>
  </w:style>
  <w:style w:type="paragraph" w:styleId="Odlomakpopisa">
    <w:name w:val="List Paragraph"/>
    <w:basedOn w:val="Normal"/>
    <w:uiPriority w:val="34"/>
    <w:qFormat/>
    <w:rsid w:val="00206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0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brsadin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Tatjana Lukić</cp:lastModifiedBy>
  <cp:revision>2</cp:revision>
  <cp:lastPrinted>2021-10-07T07:51:00Z</cp:lastPrinted>
  <dcterms:created xsi:type="dcterms:W3CDTF">2021-10-07T14:25:00Z</dcterms:created>
  <dcterms:modified xsi:type="dcterms:W3CDTF">2021-10-07T14:25:00Z</dcterms:modified>
</cp:coreProperties>
</file>