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C" w:rsidRPr="00664EBC" w:rsidRDefault="00664EBC" w:rsidP="00664EBC">
      <w:pPr>
        <w:rPr>
          <w:b/>
        </w:rPr>
      </w:pPr>
      <w:r w:rsidRPr="00664EBC">
        <w:rPr>
          <w:b/>
        </w:rPr>
        <w:t>REPUBLIKA HRVATSKA</w:t>
      </w:r>
    </w:p>
    <w:p w:rsidR="00664EBC" w:rsidRPr="00664EBC" w:rsidRDefault="00664EBC" w:rsidP="00664EBC">
      <w:pPr>
        <w:rPr>
          <w:b/>
        </w:rPr>
      </w:pPr>
      <w:r w:rsidRPr="00664EBC">
        <w:rPr>
          <w:b/>
        </w:rPr>
        <w:t>VUKOVARSKO-SRIJEMSKA ŽUPANIJA</w:t>
      </w:r>
    </w:p>
    <w:p w:rsidR="00664EBC" w:rsidRPr="00664EBC" w:rsidRDefault="00664EBC" w:rsidP="00664EBC">
      <w:pPr>
        <w:rPr>
          <w:b/>
        </w:rPr>
      </w:pPr>
      <w:r w:rsidRPr="00664EBC">
        <w:rPr>
          <w:b/>
        </w:rPr>
        <w:t>OSNOVNA ŠKOLA BRŠADIN</w:t>
      </w:r>
    </w:p>
    <w:p w:rsidR="00664EBC" w:rsidRDefault="00664EBC" w:rsidP="00664EBC">
      <w:r>
        <w:t>Duje Zaharića 1</w:t>
      </w:r>
    </w:p>
    <w:p w:rsidR="00664EBC" w:rsidRDefault="00664EBC" w:rsidP="00664EBC">
      <w:r>
        <w:t>32222 Bršadin</w:t>
      </w:r>
    </w:p>
    <w:p w:rsidR="00664EBC" w:rsidRDefault="00664EBC" w:rsidP="00664EBC"/>
    <w:p w:rsidR="00664EBC" w:rsidRPr="00CE1B30" w:rsidRDefault="00664EBC" w:rsidP="00664EBC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6D2150" w:rsidRPr="006D2150">
        <w:rPr>
          <w:sz w:val="22"/>
          <w:szCs w:val="22"/>
        </w:rPr>
        <w:t xml:space="preserve">602-02/20-03/77                   </w:t>
      </w:r>
    </w:p>
    <w:p w:rsidR="00664EBC" w:rsidRPr="00CE1B30" w:rsidRDefault="00664EBC" w:rsidP="00664EBC">
      <w:pPr>
        <w:rPr>
          <w:sz w:val="22"/>
          <w:szCs w:val="22"/>
        </w:rPr>
      </w:pPr>
      <w:r w:rsidRPr="00CE1B30">
        <w:rPr>
          <w:sz w:val="22"/>
          <w:szCs w:val="22"/>
        </w:rPr>
        <w:t>U</w:t>
      </w:r>
      <w:r w:rsidR="006D2150">
        <w:rPr>
          <w:sz w:val="22"/>
          <w:szCs w:val="22"/>
        </w:rPr>
        <w:t xml:space="preserve">RBROJ: </w:t>
      </w:r>
      <w:r w:rsidR="006D2150" w:rsidRPr="006D2150">
        <w:rPr>
          <w:sz w:val="22"/>
          <w:szCs w:val="22"/>
        </w:rPr>
        <w:t xml:space="preserve">2196-125-01-20-01                 </w:t>
      </w:r>
      <w:bookmarkStart w:id="0" w:name="_GoBack"/>
      <w:bookmarkEnd w:id="0"/>
      <w:r w:rsidRPr="00CE1B30">
        <w:rPr>
          <w:sz w:val="22"/>
          <w:szCs w:val="22"/>
        </w:rPr>
        <w:t xml:space="preserve">                                                                         </w:t>
      </w:r>
    </w:p>
    <w:p w:rsidR="00664EBC" w:rsidRDefault="00664EBC" w:rsidP="00664EBC"/>
    <w:p w:rsidR="00664EBC" w:rsidRDefault="00664EBC" w:rsidP="00664EBC"/>
    <w:p w:rsidR="00664EBC" w:rsidRDefault="00664EBC" w:rsidP="00664EBC">
      <w:pPr>
        <w:jc w:val="both"/>
      </w:pPr>
      <w:r>
        <w:t>Ravnateljica Osnovne škole Bršadin, Bršadin, Tatjana Lukić, prof., temeljem  članka 107. Zakona o odgoju i obrazovanju u osnovnoj i srednjoj školi (NN 87/08, 86/09, 92/10, 105/10 i 90/11, 5/12, 16/12 i 86/12, 126/12, 94/13, 152/14., 07/17., 68/18., 98/19. i 64/20)  i članka 5. i 6.  Pravilnika o postupku zapošljavanja te procjeni i vrednovanju kandidata za zapošljavanje, objavljuje:</w:t>
      </w:r>
    </w:p>
    <w:p w:rsidR="00664EBC" w:rsidRDefault="00664EBC" w:rsidP="00664EBC"/>
    <w:p w:rsidR="00664EBC" w:rsidRDefault="00664EBC" w:rsidP="00664EBC">
      <w:pPr>
        <w:jc w:val="center"/>
      </w:pPr>
    </w:p>
    <w:p w:rsidR="00664EBC" w:rsidRDefault="00664EBC" w:rsidP="00664EBC">
      <w:pPr>
        <w:jc w:val="center"/>
      </w:pPr>
      <w:r>
        <w:rPr>
          <w:b/>
        </w:rPr>
        <w:t>NATJEČAJ</w:t>
      </w:r>
    </w:p>
    <w:p w:rsidR="00664EBC" w:rsidRDefault="00664EBC" w:rsidP="00664EBC">
      <w:pPr>
        <w:jc w:val="center"/>
      </w:pPr>
      <w:r>
        <w:t>za popunu radnog mjesta</w:t>
      </w:r>
    </w:p>
    <w:p w:rsidR="00664EBC" w:rsidRDefault="00664EBC" w:rsidP="00664EBC">
      <w:pPr>
        <w:jc w:val="both"/>
        <w:rPr>
          <w:b/>
        </w:rPr>
      </w:pPr>
    </w:p>
    <w:p w:rsidR="00664EBC" w:rsidRPr="00CE1B30" w:rsidRDefault="00664EBC" w:rsidP="00664EBC">
      <w:pPr>
        <w:numPr>
          <w:ilvl w:val="0"/>
          <w:numId w:val="2"/>
        </w:numPr>
        <w:jc w:val="both"/>
        <w:rPr>
          <w:sz w:val="22"/>
          <w:szCs w:val="22"/>
        </w:rPr>
      </w:pPr>
      <w:r w:rsidRPr="00CE1B30">
        <w:rPr>
          <w:b/>
          <w:sz w:val="22"/>
          <w:szCs w:val="22"/>
        </w:rPr>
        <w:t>Tajnik/</w:t>
      </w:r>
      <w:proofErr w:type="spellStart"/>
      <w:r w:rsidRPr="00CE1B30">
        <w:rPr>
          <w:b/>
          <w:sz w:val="22"/>
          <w:szCs w:val="22"/>
        </w:rPr>
        <w:t>ca</w:t>
      </w:r>
      <w:proofErr w:type="spellEnd"/>
      <w:r w:rsidRPr="00CE1B30">
        <w:rPr>
          <w:b/>
          <w:sz w:val="22"/>
          <w:szCs w:val="22"/>
        </w:rPr>
        <w:t xml:space="preserve"> školske ustanove, </w:t>
      </w:r>
      <w:r w:rsidRPr="00CE1B30">
        <w:rPr>
          <w:sz w:val="22"/>
          <w:szCs w:val="22"/>
        </w:rPr>
        <w:t>na neodređeno nepuno radno vrijeme (upražnjeni poslovi),  ukupno 20 sati tjedno, uz probni rad – 1 izvršitelj.</w:t>
      </w:r>
    </w:p>
    <w:p w:rsidR="00664EBC" w:rsidRPr="00CE1B30" w:rsidRDefault="00664EBC" w:rsidP="00664EBC">
      <w:pPr>
        <w:ind w:left="360"/>
        <w:jc w:val="both"/>
        <w:rPr>
          <w:b/>
          <w:sz w:val="22"/>
          <w:szCs w:val="22"/>
        </w:rPr>
      </w:pPr>
    </w:p>
    <w:p w:rsidR="00664EBC" w:rsidRPr="00CE1B30" w:rsidRDefault="00664EBC" w:rsidP="00664EB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 UVJETI </w:t>
      </w:r>
    </w:p>
    <w:p w:rsidR="00664EBC" w:rsidRPr="00CE1B30" w:rsidRDefault="00664EBC" w:rsidP="00664EBC">
      <w:pPr>
        <w:numPr>
          <w:ilvl w:val="0"/>
          <w:numId w:val="1"/>
        </w:numPr>
        <w:spacing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završen sveučilišni diplomski studij pravne ili specijalistički studij javne uprave</w:t>
      </w:r>
    </w:p>
    <w:p w:rsidR="00664EBC" w:rsidRPr="00CE1B30" w:rsidRDefault="00664EBC" w:rsidP="00664EBC">
      <w:pPr>
        <w:numPr>
          <w:ilvl w:val="0"/>
          <w:numId w:val="1"/>
        </w:numPr>
        <w:spacing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završen preddiplomski sveučilišni stručni studij upravne struke .</w:t>
      </w:r>
    </w:p>
    <w:p w:rsidR="00664EBC" w:rsidRPr="00CE1B30" w:rsidRDefault="00664EBC" w:rsidP="00664EBC">
      <w:pPr>
        <w:numPr>
          <w:ilvl w:val="0"/>
          <w:numId w:val="1"/>
        </w:num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da ne postoji zakonska zapreka za zasnivanje radnog odnosa u školskoj ustanovi propisana odredbama članka 106. Zakona o odgoju i obrazovanju u osnovnoj i srednjoj školi.</w:t>
      </w:r>
    </w:p>
    <w:p w:rsidR="00664EBC" w:rsidRPr="00CE1B30" w:rsidRDefault="00664EBC" w:rsidP="00664EBC">
      <w:pPr>
        <w:pStyle w:val="Default"/>
        <w:rPr>
          <w:sz w:val="22"/>
          <w:szCs w:val="22"/>
        </w:rPr>
      </w:pPr>
    </w:p>
    <w:p w:rsidR="00664EBC" w:rsidRPr="00CE1B30" w:rsidRDefault="00664EBC" w:rsidP="00664EBC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664EBC" w:rsidRPr="00CE1B30" w:rsidRDefault="00664EBC" w:rsidP="00664EB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664EBC" w:rsidRPr="00CE1B30" w:rsidRDefault="00664EBC" w:rsidP="00664EB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664EBC" w:rsidRPr="00CE1B30" w:rsidRDefault="00664EBC" w:rsidP="00664EB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664EBC" w:rsidRPr="00CE1B30" w:rsidRDefault="00664EBC" w:rsidP="00664EB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 xml:space="preserve">domovnicu </w:t>
      </w:r>
    </w:p>
    <w:p w:rsidR="00664EBC" w:rsidRPr="00CE1B30" w:rsidRDefault="00664EBC" w:rsidP="00664EB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664EBC" w:rsidRPr="00CE1B30" w:rsidRDefault="00664EBC" w:rsidP="00664EB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elektronički zapis (potvrda) o podacima evidentiranim u matičnoj evidenciji HZMO-a (ne stariji od dana objave natječaja)</w:t>
      </w:r>
    </w:p>
    <w:p w:rsidR="00664EBC" w:rsidRPr="00CE1B30" w:rsidRDefault="00664EBC" w:rsidP="00664EB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 xml:space="preserve">vlastoručno potpisanu izjavu kandidata da ne postoje zapreke za prijam u radni odnos iz članka 106. Zakona o odgoju i obrazovanju u osnovnoj i srednjoj školi; </w:t>
      </w:r>
    </w:p>
    <w:p w:rsidR="00664EBC" w:rsidRPr="00CE1B30" w:rsidRDefault="00664EBC" w:rsidP="00664EB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vlastoručno potpisanu izjavu kandidata da pod krivičnom i materijalnom odgovornošću jamči da su svi navedeni podaci u prijavi kao i priložena dokumentacija istiniti i potpuni.</w:t>
      </w:r>
    </w:p>
    <w:p w:rsidR="00664EBC" w:rsidRPr="00CE1B30" w:rsidRDefault="00664EBC" w:rsidP="00664EB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664EBC" w:rsidRPr="00CE1B30" w:rsidRDefault="00664EBC" w:rsidP="00664EB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664EBC" w:rsidRPr="00CE1B30" w:rsidRDefault="00664EBC" w:rsidP="00664EB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</w:t>
      </w:r>
      <w:r w:rsidRPr="00CE1B30">
        <w:rPr>
          <w:sz w:val="22"/>
          <w:szCs w:val="22"/>
        </w:rPr>
        <w:lastRenderedPageBreak/>
        <w:t>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664EBC" w:rsidRPr="00CE1B30" w:rsidRDefault="006D2150" w:rsidP="00664EBC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="00664EBC"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664EBC" w:rsidRPr="00CE1B30" w:rsidRDefault="00664EBC" w:rsidP="00664EBC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664EBC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U školi se nastava izvodi na hrvatskom jeziku i latiničnom pismu te na srpskom jeziku i ćiriličnom pismu.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  <w:r w:rsidRPr="008B47EA">
        <w:rPr>
          <w:sz w:val="22"/>
          <w:szCs w:val="22"/>
        </w:rPr>
        <w:t>Područja iz kojih se obavlja testiranje kandidata:</w:t>
      </w:r>
      <w:r w:rsidRPr="008B47EA">
        <w:t xml:space="preserve"> </w:t>
      </w:r>
      <w:hyperlink r:id="rId6" w:anchor="mod_news" w:history="1">
        <w:r w:rsidRPr="008B47EA">
          <w:rPr>
            <w:color w:val="0000FF"/>
            <w:u w:val="single"/>
          </w:rPr>
          <w:t>http://os-brsadin.skole.hr/natjecaji?news_hk=5341&amp;news_id=1007&amp;mshow=795#mod_news</w:t>
        </w:r>
      </w:hyperlink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 w:rsidR="006D2150">
        <w:rPr>
          <w:b/>
          <w:bCs/>
          <w:sz w:val="22"/>
          <w:szCs w:val="22"/>
        </w:rPr>
        <w:t>od 22</w:t>
      </w:r>
      <w:r w:rsidRPr="00CE1B30">
        <w:rPr>
          <w:b/>
          <w:bCs/>
          <w:sz w:val="22"/>
          <w:szCs w:val="22"/>
        </w:rPr>
        <w:t>.</w:t>
      </w:r>
      <w:r w:rsidR="006D2150">
        <w:rPr>
          <w:b/>
          <w:bCs/>
          <w:sz w:val="22"/>
          <w:szCs w:val="22"/>
        </w:rPr>
        <w:t>10</w:t>
      </w:r>
      <w:r w:rsidRPr="00CE1B30">
        <w:rPr>
          <w:b/>
          <w:bCs/>
          <w:sz w:val="22"/>
          <w:szCs w:val="22"/>
        </w:rPr>
        <w:t xml:space="preserve">.2020. do </w:t>
      </w:r>
      <w:r w:rsidR="006D2150">
        <w:rPr>
          <w:b/>
          <w:bCs/>
          <w:sz w:val="22"/>
          <w:szCs w:val="22"/>
        </w:rPr>
        <w:t>30</w:t>
      </w:r>
      <w:r w:rsidRPr="00CE1B30">
        <w:rPr>
          <w:b/>
          <w:bCs/>
          <w:sz w:val="22"/>
          <w:szCs w:val="22"/>
        </w:rPr>
        <w:t>.</w:t>
      </w:r>
      <w:r w:rsidR="006D2150">
        <w:rPr>
          <w:b/>
          <w:bCs/>
          <w:sz w:val="22"/>
          <w:szCs w:val="22"/>
        </w:rPr>
        <w:t>10</w:t>
      </w:r>
      <w:r w:rsidRPr="00CE1B30">
        <w:rPr>
          <w:b/>
          <w:bCs/>
          <w:sz w:val="22"/>
          <w:szCs w:val="22"/>
        </w:rPr>
        <w:t>.2020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664EBC" w:rsidRPr="00CE1B30" w:rsidRDefault="00664EBC" w:rsidP="00664EB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7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664EBC" w:rsidRPr="00CE1B30" w:rsidRDefault="00664EBC" w:rsidP="00664EBC">
      <w:pPr>
        <w:jc w:val="both"/>
        <w:rPr>
          <w:sz w:val="22"/>
          <w:szCs w:val="22"/>
        </w:rPr>
      </w:pPr>
    </w:p>
    <w:p w:rsidR="00664EBC" w:rsidRPr="00CE1B30" w:rsidRDefault="00664EBC" w:rsidP="00664EBC">
      <w:pPr>
        <w:jc w:val="both"/>
        <w:rPr>
          <w:b/>
          <w:sz w:val="22"/>
          <w:szCs w:val="22"/>
        </w:rPr>
      </w:pPr>
    </w:p>
    <w:p w:rsidR="00664EBC" w:rsidRPr="00CE1B30" w:rsidRDefault="00664EBC" w:rsidP="00664EBC">
      <w:pPr>
        <w:rPr>
          <w:sz w:val="22"/>
          <w:szCs w:val="22"/>
        </w:rPr>
      </w:pPr>
    </w:p>
    <w:p w:rsidR="00664EBC" w:rsidRPr="00CE1B30" w:rsidRDefault="00664EBC" w:rsidP="00664EBC">
      <w:pPr>
        <w:jc w:val="center"/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CE1B30">
        <w:rPr>
          <w:sz w:val="22"/>
          <w:szCs w:val="22"/>
        </w:rPr>
        <w:t>Ravnateljica:</w:t>
      </w:r>
    </w:p>
    <w:p w:rsidR="00664EBC" w:rsidRPr="00CE1B30" w:rsidRDefault="00664EBC" w:rsidP="00664EBC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_________________</w:t>
      </w:r>
    </w:p>
    <w:p w:rsidR="00664EBC" w:rsidRPr="00CE1B30" w:rsidRDefault="00664EBC" w:rsidP="00664EBC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  Tatjana Lukić, prof.</w:t>
      </w:r>
    </w:p>
    <w:p w:rsidR="00664EBC" w:rsidRPr="00CE1B30" w:rsidRDefault="00664EBC" w:rsidP="00664EBC">
      <w:pPr>
        <w:rPr>
          <w:sz w:val="22"/>
          <w:szCs w:val="22"/>
        </w:rPr>
      </w:pPr>
    </w:p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C"/>
    <w:rsid w:val="004569EC"/>
    <w:rsid w:val="00664EBC"/>
    <w:rsid w:val="006D2150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C1AB"/>
  <w15:chartTrackingRefBased/>
  <w15:docId w15:val="{8E5A8249-3E39-4438-87E2-6E72E9E0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B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64EBC"/>
    <w:rPr>
      <w:color w:val="0563C1"/>
      <w:u w:val="single"/>
    </w:rPr>
  </w:style>
  <w:style w:type="paragraph" w:customStyle="1" w:styleId="Default">
    <w:name w:val="Default"/>
    <w:rsid w:val="00664EB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sadin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natjecaji?news_hk=5341&amp;news_id=1007&amp;mshow=795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2020-10-19T08:16:00Z</dcterms:created>
  <dcterms:modified xsi:type="dcterms:W3CDTF">2020-10-21T13:50:00Z</dcterms:modified>
</cp:coreProperties>
</file>